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8C" w:rsidRDefault="00B1485C">
      <w:pPr>
        <w:spacing w:before="76"/>
        <w:ind w:left="3500" w:right="32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</w:p>
    <w:p w:rsidR="00A1708C" w:rsidRDefault="00A1708C">
      <w:pPr>
        <w:spacing w:line="200" w:lineRule="exact"/>
      </w:pPr>
    </w:p>
    <w:p w:rsidR="00A1708C" w:rsidRDefault="00A1708C">
      <w:pPr>
        <w:spacing w:before="8" w:line="260" w:lineRule="exact"/>
        <w:rPr>
          <w:sz w:val="26"/>
          <w:szCs w:val="26"/>
        </w:rPr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2.1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mpah</w:t>
      </w:r>
      <w:proofErr w:type="spellEnd"/>
      <w:r>
        <w:rPr>
          <w:spacing w:val="-34"/>
          <w:sz w:val="24"/>
          <w:szCs w:val="24"/>
        </w:rPr>
        <w:t xml:space="preserve"> </w:t>
      </w:r>
      <w:r>
        <w:rPr>
          <w:i/>
          <w:sz w:val="24"/>
          <w:szCs w:val="24"/>
        </w:rPr>
        <w:t>....................................................</w:t>
      </w:r>
      <w:proofErr w:type="gramEnd"/>
      <w:r>
        <w:rPr>
          <w:i/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2.2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2.3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bulat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2.4   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bulat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</w:p>
    <w:p w:rsidR="00A1708C" w:rsidRDefault="00A1708C">
      <w:pPr>
        <w:spacing w:before="7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51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H1/r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8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2.5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 xml:space="preserve"> C0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ulat</w:t>
      </w:r>
      <w:proofErr w:type="spellEnd"/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54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spacing w:line="480" w:lineRule="auto"/>
        <w:ind w:left="1540" w:right="165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2.6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U.S.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rs,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tasion</w:t>
      </w:r>
      <w:proofErr w:type="spellEnd"/>
      <w:r>
        <w:rPr>
          <w:sz w:val="24"/>
          <w:szCs w:val="24"/>
        </w:rPr>
        <w:t>)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12</w:t>
      </w:r>
    </w:p>
    <w:p w:rsidR="00A1708C" w:rsidRDefault="00A1708C">
      <w:pPr>
        <w:spacing w:before="1" w:line="120" w:lineRule="exact"/>
        <w:rPr>
          <w:sz w:val="13"/>
          <w:szCs w:val="13"/>
        </w:rPr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3.1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alir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3.2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3.3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3.4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6</w:t>
      </w:r>
    </w:p>
    <w:p w:rsidR="00A1708C" w:rsidRDefault="00A1708C">
      <w:pPr>
        <w:spacing w:before="7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4.1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4.2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</w:t>
      </w:r>
      <w:proofErr w:type="spellEnd"/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4.3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bit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4.4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4.5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 di </w:t>
      </w:r>
      <w:proofErr w:type="spellStart"/>
      <w:r>
        <w:rPr>
          <w:sz w:val="24"/>
          <w:szCs w:val="24"/>
        </w:rPr>
        <w:t>Hulu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................</w:t>
      </w:r>
      <w:r>
        <w:rPr>
          <w:spacing w:val="3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4.6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 di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r</w:t>
      </w:r>
      <w:proofErr w:type="spellEnd"/>
      <w:r>
        <w:rPr>
          <w:sz w:val="24"/>
          <w:szCs w:val="24"/>
        </w:rPr>
        <w:t>...................</w:t>
      </w:r>
      <w:r>
        <w:rPr>
          <w:spacing w:val="3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FA234A" w:rsidRDefault="00B1485C">
      <w:pPr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4.7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Air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proofErr w:type="spellStart"/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</w:p>
    <w:p w:rsidR="00FA234A" w:rsidRPr="00FA234A" w:rsidRDefault="00FA234A" w:rsidP="00FA234A">
      <w:pPr>
        <w:rPr>
          <w:sz w:val="24"/>
          <w:szCs w:val="24"/>
        </w:rPr>
      </w:pPr>
    </w:p>
    <w:p w:rsidR="00FA234A" w:rsidRPr="00FA234A" w:rsidRDefault="00FA234A" w:rsidP="00FA234A">
      <w:pPr>
        <w:rPr>
          <w:sz w:val="24"/>
          <w:szCs w:val="24"/>
        </w:rPr>
      </w:pPr>
    </w:p>
    <w:p w:rsidR="00FA234A" w:rsidRPr="00FA234A" w:rsidRDefault="00FA234A" w:rsidP="00FA234A">
      <w:pPr>
        <w:rPr>
          <w:sz w:val="24"/>
          <w:szCs w:val="24"/>
        </w:rPr>
      </w:pPr>
    </w:p>
    <w:p w:rsidR="00FA234A" w:rsidRDefault="00FA234A" w:rsidP="00FA234A">
      <w:pPr>
        <w:rPr>
          <w:sz w:val="24"/>
          <w:szCs w:val="24"/>
        </w:rPr>
      </w:pPr>
    </w:p>
    <w:p w:rsidR="00FA234A" w:rsidRPr="00FA234A" w:rsidRDefault="00FA234A" w:rsidP="00FA234A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x</w:t>
      </w:r>
    </w:p>
    <w:p w:rsidR="00FA234A" w:rsidRDefault="00FA234A" w:rsidP="00FA234A">
      <w:pPr>
        <w:rPr>
          <w:sz w:val="24"/>
          <w:szCs w:val="24"/>
        </w:rPr>
      </w:pPr>
    </w:p>
    <w:p w:rsidR="00A1708C" w:rsidRPr="00FA234A" w:rsidRDefault="00A1708C" w:rsidP="00FA234A">
      <w:pPr>
        <w:rPr>
          <w:sz w:val="24"/>
          <w:szCs w:val="24"/>
        </w:rPr>
        <w:sectPr w:rsidR="00A1708C" w:rsidRPr="00FA234A">
          <w:pgSz w:w="11920" w:h="16840"/>
          <w:pgMar w:top="1160" w:right="1560" w:bottom="280" w:left="1340" w:header="720" w:footer="720" w:gutter="0"/>
          <w:cols w:space="720"/>
        </w:sectPr>
      </w:pPr>
    </w:p>
    <w:p w:rsidR="00A1708C" w:rsidRDefault="00B1485C">
      <w:pPr>
        <w:spacing w:before="64"/>
        <w:ind w:left="10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4.8   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proofErr w:type="spellEnd"/>
    </w:p>
    <w:p w:rsidR="00A1708C" w:rsidRDefault="00A1708C">
      <w:pPr>
        <w:spacing w:before="6" w:line="180" w:lineRule="exact"/>
        <w:rPr>
          <w:sz w:val="19"/>
          <w:szCs w:val="19"/>
        </w:rPr>
      </w:pPr>
    </w:p>
    <w:p w:rsidR="00A1708C" w:rsidRDefault="00A1708C">
      <w:pPr>
        <w:spacing w:line="200" w:lineRule="exact"/>
      </w:pPr>
    </w:p>
    <w:p w:rsidR="00A1708C" w:rsidRDefault="00B1485C">
      <w:pPr>
        <w:ind w:left="1540"/>
        <w:rPr>
          <w:sz w:val="24"/>
          <w:szCs w:val="24"/>
          <w:lang w:val="id-ID"/>
        </w:rPr>
      </w:pPr>
      <w:r>
        <w:rPr>
          <w:sz w:val="24"/>
          <w:szCs w:val="24"/>
        </w:rPr>
        <w:t>QPMF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1.005,783 m3</w:t>
      </w:r>
      <w:r>
        <w:rPr>
          <w:spacing w:val="1"/>
          <w:sz w:val="24"/>
          <w:szCs w:val="24"/>
        </w:rPr>
        <w:t>/</w:t>
      </w:r>
      <w:proofErr w:type="spellStart"/>
      <w:r>
        <w:rPr>
          <w:sz w:val="24"/>
          <w:szCs w:val="24"/>
        </w:rPr>
        <w:t>dt</w:t>
      </w:r>
      <w:proofErr w:type="spellEnd"/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</w:p>
    <w:p w:rsidR="00FA234A" w:rsidRDefault="00FA234A">
      <w:pPr>
        <w:ind w:left="1540"/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rPr>
          <w:sz w:val="24"/>
          <w:szCs w:val="24"/>
          <w:lang w:val="id-ID"/>
        </w:rPr>
      </w:pPr>
    </w:p>
    <w:p w:rsidR="00FA234A" w:rsidRDefault="00FA234A" w:rsidP="00FA234A">
      <w:pPr>
        <w:rPr>
          <w:sz w:val="24"/>
          <w:szCs w:val="24"/>
          <w:lang w:val="id-ID"/>
        </w:rPr>
      </w:pPr>
    </w:p>
    <w:p w:rsidR="00FA234A" w:rsidRDefault="00FA234A" w:rsidP="00FA234A">
      <w:pPr>
        <w:rPr>
          <w:sz w:val="24"/>
          <w:szCs w:val="24"/>
          <w:lang w:val="id-ID"/>
        </w:rPr>
      </w:pPr>
    </w:p>
    <w:p w:rsidR="00FA234A" w:rsidRPr="00FA234A" w:rsidRDefault="00FA234A" w:rsidP="00FA234A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xi</w:t>
      </w:r>
      <w:bookmarkStart w:id="0" w:name="_GoBack"/>
      <w:bookmarkEnd w:id="0"/>
    </w:p>
    <w:sectPr w:rsidR="00FA234A" w:rsidRPr="00FA234A">
      <w:pgSz w:w="11920" w:h="16840"/>
      <w:pgMar w:top="128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4B0"/>
    <w:multiLevelType w:val="multilevel"/>
    <w:tmpl w:val="21CE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8C"/>
    <w:rsid w:val="00A1708C"/>
    <w:rsid w:val="00B1485C"/>
    <w:rsid w:val="00CC4970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2019-03-14T10:11:00Z</dcterms:created>
  <dcterms:modified xsi:type="dcterms:W3CDTF">2019-06-18T06:21:00Z</dcterms:modified>
</cp:coreProperties>
</file>