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66" w:rsidRDefault="00272351">
      <w:pPr>
        <w:spacing w:before="71"/>
        <w:ind w:left="3639" w:right="3401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TAB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:rsidR="00F66366" w:rsidRDefault="00F66366">
      <w:pPr>
        <w:spacing w:line="200" w:lineRule="exact"/>
      </w:pPr>
    </w:p>
    <w:p w:rsidR="00F66366" w:rsidRDefault="00F66366">
      <w:pPr>
        <w:spacing w:before="8" w:line="260" w:lineRule="exact"/>
        <w:rPr>
          <w:sz w:val="26"/>
          <w:szCs w:val="26"/>
        </w:rPr>
      </w:pPr>
    </w:p>
    <w:p w:rsidR="00F66366" w:rsidRDefault="00272351">
      <w:pPr>
        <w:ind w:left="1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2.1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Tinj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</w:t>
      </w:r>
    </w:p>
    <w:p w:rsidR="00F66366" w:rsidRDefault="00F66366">
      <w:pPr>
        <w:spacing w:before="16" w:line="260" w:lineRule="exact"/>
        <w:rPr>
          <w:sz w:val="26"/>
          <w:szCs w:val="26"/>
        </w:rPr>
      </w:pPr>
    </w:p>
    <w:p w:rsidR="00F66366" w:rsidRDefault="00272351">
      <w:pPr>
        <w:ind w:left="1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2.2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–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7"/>
          <w:sz w:val="24"/>
          <w:szCs w:val="24"/>
        </w:rPr>
        <w:t>.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11</w:t>
      </w:r>
    </w:p>
    <w:p w:rsidR="00F66366" w:rsidRDefault="00F66366">
      <w:pPr>
        <w:spacing w:before="16" w:line="260" w:lineRule="exact"/>
        <w:rPr>
          <w:sz w:val="26"/>
          <w:szCs w:val="26"/>
        </w:rPr>
      </w:pPr>
    </w:p>
    <w:p w:rsidR="00F66366" w:rsidRDefault="00272351">
      <w:pPr>
        <w:ind w:left="1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2.3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 An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ane</w:t>
      </w:r>
      <w:r>
        <w:rPr>
          <w:i/>
          <w:spacing w:val="1"/>
          <w:sz w:val="24"/>
          <w:szCs w:val="24"/>
        </w:rPr>
        <w:t xml:space="preserve"> (</w:t>
      </w:r>
      <w:r>
        <w:rPr>
          <w:i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............................</w:t>
      </w:r>
      <w:r>
        <w:rPr>
          <w:spacing w:val="8"/>
          <w:sz w:val="24"/>
          <w:szCs w:val="24"/>
        </w:rPr>
        <w:t>.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</w:t>
      </w:r>
    </w:p>
    <w:p w:rsidR="00F66366" w:rsidRDefault="00F66366">
      <w:pPr>
        <w:spacing w:before="16" w:line="260" w:lineRule="exact"/>
        <w:rPr>
          <w:sz w:val="26"/>
          <w:szCs w:val="26"/>
        </w:rPr>
      </w:pPr>
    </w:p>
    <w:p w:rsidR="00F66366" w:rsidRDefault="00272351">
      <w:pPr>
        <w:ind w:left="1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4.1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Kp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</w:t>
      </w:r>
      <w:r>
        <w:rPr>
          <w:spacing w:val="-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</w:t>
      </w:r>
    </w:p>
    <w:p w:rsidR="00F66366" w:rsidRDefault="00F66366">
      <w:pPr>
        <w:spacing w:before="16" w:line="260" w:lineRule="exact"/>
        <w:rPr>
          <w:sz w:val="26"/>
          <w:szCs w:val="26"/>
        </w:rPr>
      </w:pPr>
    </w:p>
    <w:p w:rsidR="00F66366" w:rsidRDefault="00272351">
      <w:pPr>
        <w:ind w:left="1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4.2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fisien </w:t>
      </w:r>
      <w:r>
        <w:rPr>
          <w:spacing w:val="-1"/>
          <w:sz w:val="24"/>
          <w:szCs w:val="24"/>
        </w:rPr>
        <w:t>Te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Aktif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15</w:t>
      </w:r>
    </w:p>
    <w:p w:rsidR="00F66366" w:rsidRDefault="00F66366">
      <w:pPr>
        <w:spacing w:before="17" w:line="260" w:lineRule="exact"/>
        <w:rPr>
          <w:sz w:val="26"/>
          <w:szCs w:val="26"/>
        </w:rPr>
      </w:pPr>
    </w:p>
    <w:p w:rsidR="00F66366" w:rsidRDefault="00272351">
      <w:pPr>
        <w:ind w:left="1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4.3  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ondisi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</w:t>
      </w:r>
    </w:p>
    <w:p w:rsidR="00F66366" w:rsidRDefault="00F66366">
      <w:pPr>
        <w:spacing w:before="16" w:line="260" w:lineRule="exact"/>
        <w:rPr>
          <w:sz w:val="26"/>
          <w:szCs w:val="26"/>
        </w:rPr>
      </w:pPr>
    </w:p>
    <w:p w:rsidR="00F66366" w:rsidRDefault="00272351">
      <w:pPr>
        <w:ind w:left="1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4.4  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ondisi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22</w:t>
      </w:r>
    </w:p>
    <w:p w:rsidR="00F66366" w:rsidRDefault="00F66366">
      <w:pPr>
        <w:spacing w:before="16" w:line="260" w:lineRule="exact"/>
        <w:rPr>
          <w:sz w:val="26"/>
          <w:szCs w:val="26"/>
        </w:rPr>
      </w:pPr>
    </w:p>
    <w:p w:rsidR="0068697D" w:rsidRDefault="00272351">
      <w:pPr>
        <w:ind w:left="1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4.4  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ondisi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25</w:t>
      </w:r>
    </w:p>
    <w:p w:rsidR="0068697D" w:rsidRPr="0068697D" w:rsidRDefault="0068697D" w:rsidP="0068697D">
      <w:pPr>
        <w:rPr>
          <w:sz w:val="24"/>
          <w:szCs w:val="24"/>
        </w:rPr>
      </w:pPr>
    </w:p>
    <w:p w:rsidR="0068697D" w:rsidRPr="0068697D" w:rsidRDefault="0068697D" w:rsidP="0068697D">
      <w:pPr>
        <w:rPr>
          <w:sz w:val="24"/>
          <w:szCs w:val="24"/>
        </w:rPr>
      </w:pPr>
    </w:p>
    <w:p w:rsidR="0068697D" w:rsidRPr="0068697D" w:rsidRDefault="0068697D" w:rsidP="0068697D">
      <w:pPr>
        <w:rPr>
          <w:sz w:val="24"/>
          <w:szCs w:val="24"/>
        </w:rPr>
      </w:pPr>
    </w:p>
    <w:p w:rsidR="0068697D" w:rsidRPr="0068697D" w:rsidRDefault="0068697D" w:rsidP="0068697D">
      <w:pPr>
        <w:rPr>
          <w:sz w:val="24"/>
          <w:szCs w:val="24"/>
        </w:rPr>
      </w:pPr>
    </w:p>
    <w:p w:rsidR="0068697D" w:rsidRPr="0068697D" w:rsidRDefault="0068697D" w:rsidP="0068697D">
      <w:pPr>
        <w:rPr>
          <w:sz w:val="24"/>
          <w:szCs w:val="24"/>
        </w:rPr>
      </w:pPr>
    </w:p>
    <w:p w:rsidR="0068697D" w:rsidRPr="0068697D" w:rsidRDefault="0068697D" w:rsidP="0068697D">
      <w:pPr>
        <w:rPr>
          <w:sz w:val="24"/>
          <w:szCs w:val="24"/>
        </w:rPr>
      </w:pPr>
    </w:p>
    <w:p w:rsidR="0068697D" w:rsidRPr="0068697D" w:rsidRDefault="0068697D" w:rsidP="0068697D">
      <w:pPr>
        <w:rPr>
          <w:sz w:val="24"/>
          <w:szCs w:val="24"/>
        </w:rPr>
      </w:pPr>
    </w:p>
    <w:p w:rsidR="0068697D" w:rsidRPr="0068697D" w:rsidRDefault="0068697D" w:rsidP="0068697D">
      <w:pPr>
        <w:rPr>
          <w:sz w:val="24"/>
          <w:szCs w:val="24"/>
        </w:rPr>
      </w:pPr>
    </w:p>
    <w:p w:rsidR="0068697D" w:rsidRPr="0068697D" w:rsidRDefault="0068697D" w:rsidP="0068697D">
      <w:pPr>
        <w:rPr>
          <w:sz w:val="24"/>
          <w:szCs w:val="24"/>
        </w:rPr>
      </w:pPr>
    </w:p>
    <w:p w:rsidR="0068697D" w:rsidRPr="0068697D" w:rsidRDefault="0068697D" w:rsidP="0068697D">
      <w:pPr>
        <w:rPr>
          <w:sz w:val="24"/>
          <w:szCs w:val="24"/>
        </w:rPr>
      </w:pPr>
    </w:p>
    <w:p w:rsidR="0068697D" w:rsidRPr="0068697D" w:rsidRDefault="0068697D" w:rsidP="0068697D">
      <w:pPr>
        <w:rPr>
          <w:sz w:val="24"/>
          <w:szCs w:val="24"/>
        </w:rPr>
      </w:pPr>
    </w:p>
    <w:p w:rsidR="0068697D" w:rsidRPr="0068697D" w:rsidRDefault="0068697D" w:rsidP="0068697D">
      <w:pPr>
        <w:rPr>
          <w:sz w:val="24"/>
          <w:szCs w:val="24"/>
        </w:rPr>
      </w:pPr>
    </w:p>
    <w:p w:rsidR="0068697D" w:rsidRPr="0068697D" w:rsidRDefault="0068697D" w:rsidP="0068697D">
      <w:pPr>
        <w:rPr>
          <w:sz w:val="24"/>
          <w:szCs w:val="24"/>
        </w:rPr>
      </w:pPr>
    </w:p>
    <w:p w:rsidR="0068697D" w:rsidRPr="0068697D" w:rsidRDefault="0068697D" w:rsidP="0068697D">
      <w:pPr>
        <w:rPr>
          <w:sz w:val="24"/>
          <w:szCs w:val="24"/>
        </w:rPr>
      </w:pPr>
    </w:p>
    <w:p w:rsidR="0068697D" w:rsidRPr="0068697D" w:rsidRDefault="0068697D" w:rsidP="0068697D">
      <w:pPr>
        <w:rPr>
          <w:sz w:val="24"/>
          <w:szCs w:val="24"/>
        </w:rPr>
      </w:pPr>
    </w:p>
    <w:p w:rsidR="0068697D" w:rsidRPr="0068697D" w:rsidRDefault="0068697D" w:rsidP="0068697D">
      <w:pPr>
        <w:rPr>
          <w:sz w:val="24"/>
          <w:szCs w:val="24"/>
        </w:rPr>
      </w:pPr>
    </w:p>
    <w:p w:rsidR="0068697D" w:rsidRPr="0068697D" w:rsidRDefault="0068697D" w:rsidP="0068697D">
      <w:pPr>
        <w:rPr>
          <w:sz w:val="24"/>
          <w:szCs w:val="24"/>
        </w:rPr>
      </w:pPr>
    </w:p>
    <w:p w:rsidR="0068697D" w:rsidRPr="0068697D" w:rsidRDefault="0068697D" w:rsidP="0068697D">
      <w:pPr>
        <w:rPr>
          <w:sz w:val="24"/>
          <w:szCs w:val="24"/>
        </w:rPr>
      </w:pPr>
    </w:p>
    <w:p w:rsidR="0068697D" w:rsidRPr="0068697D" w:rsidRDefault="0068697D" w:rsidP="0068697D">
      <w:pPr>
        <w:rPr>
          <w:sz w:val="24"/>
          <w:szCs w:val="24"/>
        </w:rPr>
      </w:pPr>
    </w:p>
    <w:p w:rsidR="0068697D" w:rsidRPr="0068697D" w:rsidRDefault="0068697D" w:rsidP="0068697D">
      <w:pPr>
        <w:rPr>
          <w:sz w:val="24"/>
          <w:szCs w:val="24"/>
        </w:rPr>
      </w:pPr>
    </w:p>
    <w:p w:rsidR="0068697D" w:rsidRPr="0068697D" w:rsidRDefault="0068697D" w:rsidP="0068697D">
      <w:pPr>
        <w:rPr>
          <w:sz w:val="24"/>
          <w:szCs w:val="24"/>
        </w:rPr>
      </w:pPr>
    </w:p>
    <w:p w:rsidR="0068697D" w:rsidRDefault="0068697D" w:rsidP="0068697D">
      <w:pPr>
        <w:rPr>
          <w:sz w:val="24"/>
          <w:szCs w:val="24"/>
        </w:rPr>
      </w:pPr>
    </w:p>
    <w:p w:rsidR="0068697D" w:rsidRPr="0068697D" w:rsidRDefault="0068697D" w:rsidP="0068697D">
      <w:pPr>
        <w:rPr>
          <w:sz w:val="24"/>
          <w:szCs w:val="24"/>
        </w:rPr>
      </w:pPr>
    </w:p>
    <w:p w:rsidR="0068697D" w:rsidRDefault="0068697D" w:rsidP="0068697D">
      <w:pPr>
        <w:tabs>
          <w:tab w:val="left" w:pos="5565"/>
        </w:tabs>
        <w:rPr>
          <w:sz w:val="24"/>
          <w:szCs w:val="24"/>
          <w:lang w:val="id-ID"/>
        </w:rPr>
      </w:pPr>
    </w:p>
    <w:p w:rsidR="0068697D" w:rsidRPr="0068697D" w:rsidRDefault="0068697D" w:rsidP="0068697D">
      <w:pPr>
        <w:rPr>
          <w:sz w:val="24"/>
          <w:szCs w:val="24"/>
          <w:lang w:val="id-ID"/>
        </w:rPr>
      </w:pPr>
    </w:p>
    <w:p w:rsidR="0068697D" w:rsidRPr="0068697D" w:rsidRDefault="0068697D" w:rsidP="0068697D">
      <w:pPr>
        <w:rPr>
          <w:sz w:val="24"/>
          <w:szCs w:val="24"/>
          <w:lang w:val="id-ID"/>
        </w:rPr>
      </w:pPr>
    </w:p>
    <w:p w:rsidR="0068697D" w:rsidRPr="0068697D" w:rsidRDefault="0068697D" w:rsidP="0068697D">
      <w:pPr>
        <w:rPr>
          <w:sz w:val="24"/>
          <w:szCs w:val="24"/>
          <w:lang w:val="id-ID"/>
        </w:rPr>
      </w:pPr>
    </w:p>
    <w:p w:rsidR="0068697D" w:rsidRPr="0068697D" w:rsidRDefault="0068697D" w:rsidP="0068697D">
      <w:pPr>
        <w:rPr>
          <w:sz w:val="24"/>
          <w:szCs w:val="24"/>
          <w:lang w:val="id-ID"/>
        </w:rPr>
      </w:pPr>
    </w:p>
    <w:p w:rsidR="0068697D" w:rsidRPr="0068697D" w:rsidRDefault="0068697D" w:rsidP="0068697D">
      <w:pPr>
        <w:rPr>
          <w:sz w:val="24"/>
          <w:szCs w:val="24"/>
          <w:lang w:val="id-ID"/>
        </w:rPr>
      </w:pPr>
    </w:p>
    <w:p w:rsidR="0068697D" w:rsidRPr="0068697D" w:rsidRDefault="0068697D" w:rsidP="0068697D">
      <w:pPr>
        <w:rPr>
          <w:sz w:val="24"/>
          <w:szCs w:val="24"/>
          <w:lang w:val="id-ID"/>
        </w:rPr>
      </w:pPr>
    </w:p>
    <w:p w:rsidR="0068697D" w:rsidRPr="0068697D" w:rsidRDefault="0068697D" w:rsidP="0068697D">
      <w:pPr>
        <w:rPr>
          <w:sz w:val="24"/>
          <w:szCs w:val="24"/>
          <w:lang w:val="id-ID"/>
        </w:rPr>
      </w:pPr>
    </w:p>
    <w:p w:rsidR="0068697D" w:rsidRPr="0068697D" w:rsidRDefault="0068697D" w:rsidP="0068697D">
      <w:pPr>
        <w:rPr>
          <w:sz w:val="24"/>
          <w:szCs w:val="24"/>
          <w:lang w:val="id-ID"/>
        </w:rPr>
      </w:pPr>
    </w:p>
    <w:p w:rsidR="0068697D" w:rsidRPr="0068697D" w:rsidRDefault="0068697D" w:rsidP="0068697D">
      <w:pPr>
        <w:rPr>
          <w:sz w:val="24"/>
          <w:szCs w:val="24"/>
          <w:lang w:val="id-ID"/>
        </w:rPr>
      </w:pPr>
    </w:p>
    <w:p w:rsidR="0068697D" w:rsidRDefault="0068697D" w:rsidP="0068697D">
      <w:pPr>
        <w:rPr>
          <w:sz w:val="24"/>
          <w:szCs w:val="24"/>
          <w:lang w:val="id-ID"/>
        </w:rPr>
      </w:pPr>
    </w:p>
    <w:p w:rsidR="0068697D" w:rsidRDefault="0068697D" w:rsidP="0068697D">
      <w:pPr>
        <w:rPr>
          <w:sz w:val="24"/>
          <w:szCs w:val="24"/>
          <w:lang w:val="id-ID"/>
        </w:rPr>
      </w:pPr>
    </w:p>
    <w:p w:rsidR="00F66366" w:rsidRPr="0068697D" w:rsidRDefault="00272351" w:rsidP="0068697D">
      <w:pPr>
        <w:tabs>
          <w:tab w:val="left" w:pos="3855"/>
        </w:tabs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ix</w:t>
      </w:r>
      <w:bookmarkStart w:id="0" w:name="_GoBack"/>
      <w:bookmarkEnd w:id="0"/>
    </w:p>
    <w:sectPr w:rsidR="00F66366" w:rsidRPr="0068697D">
      <w:type w:val="continuous"/>
      <w:pgSz w:w="11920" w:h="16840"/>
      <w:pgMar w:top="128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7CB"/>
    <w:multiLevelType w:val="multilevel"/>
    <w:tmpl w:val="789A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66366"/>
    <w:rsid w:val="00272351"/>
    <w:rsid w:val="0068697D"/>
    <w:rsid w:val="00F6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2019-06-18T06:11:00Z</dcterms:created>
  <dcterms:modified xsi:type="dcterms:W3CDTF">2019-06-18T06:18:00Z</dcterms:modified>
</cp:coreProperties>
</file>