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E8" w:rsidRDefault="003A2E90">
      <w:pPr>
        <w:spacing w:before="60" w:line="260" w:lineRule="exact"/>
        <w:ind w:right="118"/>
        <w:jc w:val="right"/>
        <w:rPr>
          <w:sz w:val="24"/>
          <w:szCs w:val="24"/>
        </w:rPr>
      </w:pPr>
      <w:r>
        <w:pict>
          <v:group id="_x0000_s1026" style="position:absolute;left:0;text-align:left;margin-left:70.6pt;margin-top:18.3pt;width:454.4pt;height:0;z-index:-251658240;mso-position-horizontal-relative:page" coordorigin="1412,366" coordsize="9088,0">
            <v:shape id="_x0000_s1027" style="position:absolute;left:1412;top:366;width:9088;height:0" coordorigin="1412,366" coordsize="9088,0" path="m1412,366r9087,e" filled="f" strokeweight=".58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AF</w:t>
      </w:r>
      <w:r>
        <w:rPr>
          <w:position w:val="-1"/>
          <w:sz w:val="24"/>
          <w:szCs w:val="24"/>
        </w:rPr>
        <w:t>TAR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</w:p>
    <w:p w:rsidR="00BA4EE8" w:rsidRDefault="00BA4EE8">
      <w:pPr>
        <w:spacing w:line="200" w:lineRule="exact"/>
      </w:pPr>
    </w:p>
    <w:p w:rsidR="00BA4EE8" w:rsidRDefault="00BA4EE8">
      <w:pPr>
        <w:spacing w:line="200" w:lineRule="exact"/>
      </w:pPr>
    </w:p>
    <w:p w:rsidR="00BA4EE8" w:rsidRDefault="00BA4EE8">
      <w:pPr>
        <w:spacing w:before="4" w:line="220" w:lineRule="exact"/>
        <w:rPr>
          <w:sz w:val="22"/>
          <w:szCs w:val="22"/>
        </w:rPr>
      </w:pPr>
    </w:p>
    <w:p w:rsidR="00BA4EE8" w:rsidRDefault="003A2E90">
      <w:pPr>
        <w:spacing w:before="29" w:line="260" w:lineRule="exact"/>
        <w:ind w:left="3886" w:right="3908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D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TAR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</w:p>
    <w:p w:rsidR="00BA4EE8" w:rsidRDefault="00BA4EE8">
      <w:pPr>
        <w:spacing w:line="200" w:lineRule="exact"/>
      </w:pPr>
    </w:p>
    <w:p w:rsidR="00BA4EE8" w:rsidRDefault="00BA4EE8">
      <w:pPr>
        <w:spacing w:line="200" w:lineRule="exact"/>
      </w:pPr>
    </w:p>
    <w:p w:rsidR="00BA4EE8" w:rsidRDefault="00BA4EE8">
      <w:pPr>
        <w:spacing w:line="200" w:lineRule="exact"/>
      </w:pPr>
    </w:p>
    <w:p w:rsidR="00BA4EE8" w:rsidRDefault="00BA4EE8">
      <w:pPr>
        <w:spacing w:line="200" w:lineRule="exact"/>
      </w:pPr>
    </w:p>
    <w:p w:rsidR="00BA4EE8" w:rsidRDefault="00BA4EE8">
      <w:pPr>
        <w:spacing w:line="200" w:lineRule="exact"/>
      </w:pPr>
    </w:p>
    <w:p w:rsidR="00BA4EE8" w:rsidRDefault="00BA4EE8">
      <w:pPr>
        <w:spacing w:before="5" w:line="200" w:lineRule="exact"/>
      </w:pPr>
    </w:p>
    <w:p w:rsidR="00BA4EE8" w:rsidRPr="00C3047B" w:rsidRDefault="003A2E90">
      <w:pPr>
        <w:spacing w:before="29" w:line="654" w:lineRule="auto"/>
        <w:ind w:left="100" w:right="1242" w:firstLine="6920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 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......................................................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i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...........................................................................  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ii 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2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.........................................................................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0"/>
          <w:sz w:val="24"/>
          <w:szCs w:val="24"/>
        </w:rPr>
        <w:t>R</w:t>
      </w:r>
      <w:r>
        <w:rPr>
          <w:b/>
          <w:sz w:val="24"/>
          <w:szCs w:val="24"/>
        </w:rPr>
        <w:t xml:space="preserve">.......................................................................................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iv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SI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......................................................................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vi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 w:rsidR="00D572E5">
        <w:rPr>
          <w:b/>
          <w:sz w:val="24"/>
          <w:szCs w:val="24"/>
          <w:lang w:val="id-ID"/>
        </w:rPr>
        <w:t>TABEL......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......................................................    </w:t>
      </w:r>
      <w:r>
        <w:rPr>
          <w:b/>
          <w:spacing w:val="37"/>
          <w:sz w:val="24"/>
          <w:szCs w:val="24"/>
        </w:rPr>
        <w:t xml:space="preserve"> </w:t>
      </w:r>
      <w:r w:rsidR="00D572E5">
        <w:rPr>
          <w:b/>
          <w:sz w:val="24"/>
          <w:szCs w:val="24"/>
          <w:lang w:val="id-ID"/>
        </w:rPr>
        <w:t>ix</w:t>
      </w:r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 w:rsidR="00D572E5">
        <w:rPr>
          <w:b/>
          <w:sz w:val="24"/>
          <w:szCs w:val="24"/>
          <w:lang w:val="id-ID"/>
        </w:rPr>
        <w:t>GAMBAR</w:t>
      </w:r>
      <w:r>
        <w:rPr>
          <w:b/>
          <w:sz w:val="24"/>
          <w:szCs w:val="24"/>
        </w:rPr>
        <w:t>..........................</w:t>
      </w:r>
      <w:r>
        <w:rPr>
          <w:b/>
          <w:sz w:val="24"/>
          <w:szCs w:val="24"/>
        </w:rPr>
        <w:t>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..........................................................    </w:t>
      </w:r>
      <w:r>
        <w:rPr>
          <w:b/>
          <w:spacing w:val="37"/>
          <w:sz w:val="24"/>
          <w:szCs w:val="24"/>
        </w:rPr>
        <w:t xml:space="preserve"> </w:t>
      </w:r>
      <w:r w:rsidR="00C3047B">
        <w:rPr>
          <w:b/>
          <w:sz w:val="24"/>
          <w:szCs w:val="24"/>
        </w:rPr>
        <w:t>x</w:t>
      </w:r>
      <w:bookmarkStart w:id="0" w:name="_GoBack"/>
      <w:bookmarkEnd w:id="0"/>
    </w:p>
    <w:p w:rsidR="00BA4EE8" w:rsidRDefault="003A2E90">
      <w:pPr>
        <w:spacing w:before="16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BAB I     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:rsidR="00BA4EE8" w:rsidRDefault="00BA4EE8">
      <w:pPr>
        <w:spacing w:before="4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.1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8"/>
          <w:sz w:val="24"/>
          <w:szCs w:val="24"/>
        </w:rPr>
        <w:t>g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   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   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</w:t>
      </w:r>
    </w:p>
    <w:p w:rsidR="00BA4EE8" w:rsidRDefault="00BA4EE8">
      <w:pPr>
        <w:spacing w:before="9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   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1.4  Maksud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Tujuan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..................................................................   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1.5 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   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3</w:t>
      </w:r>
    </w:p>
    <w:p w:rsidR="00BA4EE8" w:rsidRDefault="00BA4EE8">
      <w:pPr>
        <w:spacing w:before="6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1.6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kup 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   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5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1.7 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matika Penulis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...............................................................................    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5</w:t>
      </w:r>
    </w:p>
    <w:p w:rsidR="00BA4EE8" w:rsidRDefault="00BA4EE8">
      <w:pPr>
        <w:spacing w:before="7" w:line="160" w:lineRule="exact"/>
        <w:rPr>
          <w:sz w:val="16"/>
          <w:szCs w:val="16"/>
        </w:rPr>
      </w:pPr>
    </w:p>
    <w:p w:rsidR="00BA4EE8" w:rsidRDefault="00BA4EE8">
      <w:pPr>
        <w:spacing w:line="200" w:lineRule="exact"/>
      </w:pPr>
    </w:p>
    <w:p w:rsidR="00BA4EE8" w:rsidRDefault="00BA4EE8">
      <w:pPr>
        <w:spacing w:line="200" w:lineRule="exact"/>
      </w:pPr>
    </w:p>
    <w:p w:rsidR="00BA4EE8" w:rsidRDefault="00BA4EE8">
      <w:pPr>
        <w:spacing w:line="200" w:lineRule="exact"/>
      </w:pPr>
    </w:p>
    <w:p w:rsidR="00BA4EE8" w:rsidRDefault="00BA4EE8">
      <w:pPr>
        <w:spacing w:line="200" w:lineRule="exact"/>
      </w:pPr>
    </w:p>
    <w:p w:rsidR="00BA4EE8" w:rsidRDefault="00BA4EE8">
      <w:pPr>
        <w:spacing w:line="200" w:lineRule="exact"/>
      </w:pPr>
    </w:p>
    <w:p w:rsidR="00BA4EE8" w:rsidRDefault="00BA4EE8">
      <w:pPr>
        <w:spacing w:line="200" w:lineRule="exact"/>
      </w:pPr>
    </w:p>
    <w:p w:rsidR="00BA4EE8" w:rsidRDefault="00BA4EE8">
      <w:pPr>
        <w:spacing w:line="200" w:lineRule="exact"/>
      </w:pPr>
    </w:p>
    <w:p w:rsidR="00547AC1" w:rsidRDefault="00547AC1" w:rsidP="00AC636D">
      <w:pPr>
        <w:spacing w:before="29"/>
        <w:ind w:left="4484" w:right="4502"/>
        <w:rPr>
          <w:sz w:val="24"/>
          <w:szCs w:val="24"/>
          <w:lang w:val="id-ID"/>
        </w:rPr>
      </w:pPr>
    </w:p>
    <w:p w:rsidR="00547AC1" w:rsidRPr="00547AC1" w:rsidRDefault="00547AC1" w:rsidP="00547AC1">
      <w:pPr>
        <w:rPr>
          <w:sz w:val="24"/>
          <w:szCs w:val="24"/>
          <w:lang w:val="id-ID"/>
        </w:rPr>
      </w:pPr>
    </w:p>
    <w:p w:rsidR="00547AC1" w:rsidRPr="00547AC1" w:rsidRDefault="00547AC1" w:rsidP="00547AC1">
      <w:pPr>
        <w:rPr>
          <w:sz w:val="24"/>
          <w:szCs w:val="24"/>
          <w:lang w:val="id-ID"/>
        </w:rPr>
      </w:pPr>
    </w:p>
    <w:p w:rsidR="00547AC1" w:rsidRPr="00547AC1" w:rsidRDefault="00547AC1" w:rsidP="00547AC1">
      <w:pPr>
        <w:tabs>
          <w:tab w:val="left" w:pos="3510"/>
        </w:tabs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vi</w:t>
      </w:r>
    </w:p>
    <w:p w:rsidR="00BA4EE8" w:rsidRPr="00547AC1" w:rsidRDefault="00BA4EE8" w:rsidP="00547AC1">
      <w:pPr>
        <w:rPr>
          <w:sz w:val="24"/>
          <w:szCs w:val="24"/>
          <w:lang w:val="id-ID"/>
        </w:rPr>
        <w:sectPr w:rsidR="00BA4EE8" w:rsidRPr="00547AC1">
          <w:pgSz w:w="11920" w:h="16840"/>
          <w:pgMar w:top="640" w:right="1320" w:bottom="280" w:left="1340" w:header="720" w:footer="720" w:gutter="0"/>
          <w:cols w:space="720"/>
        </w:sectPr>
      </w:pPr>
    </w:p>
    <w:p w:rsidR="00BA4EE8" w:rsidRDefault="003A2E90">
      <w:pPr>
        <w:spacing w:before="76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BAB II   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BA4EE8" w:rsidRDefault="00BA4EE8">
      <w:pPr>
        <w:spacing w:before="4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2.1 Umum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  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BA4EE8" w:rsidRDefault="00BA4EE8">
      <w:pPr>
        <w:spacing w:before="6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 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>2.2.1 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ulat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 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7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>2.2.2 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 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ndung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12</w:t>
      </w:r>
    </w:p>
    <w:p w:rsidR="00BA4EE8" w:rsidRDefault="00BA4EE8">
      <w:pPr>
        <w:spacing w:before="9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 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16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2.4.1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 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16</w:t>
      </w:r>
    </w:p>
    <w:p w:rsidR="00BA4EE8" w:rsidRDefault="00BA4EE8">
      <w:pPr>
        <w:spacing w:before="6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2.4.2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Guling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16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2.4.3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17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2.4.4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Eks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18</w:t>
      </w:r>
    </w:p>
    <w:p w:rsidR="00BA4EE8" w:rsidRDefault="00BA4EE8">
      <w:pPr>
        <w:spacing w:before="9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2.4.5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rosi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18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2.4.6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</w:p>
    <w:p w:rsidR="00BA4EE8" w:rsidRDefault="00BA4EE8">
      <w:pPr>
        <w:spacing w:before="6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2.4.7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umpur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19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>2.4.8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Hidr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statis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Kondisi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 xml:space="preserve">2.4.9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Hidr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statis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Kondisi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</w:t>
      </w:r>
    </w:p>
    <w:p w:rsidR="00BA4EE8" w:rsidRDefault="00BA4EE8">
      <w:pPr>
        <w:spacing w:before="4" w:line="140" w:lineRule="exact"/>
        <w:rPr>
          <w:sz w:val="14"/>
          <w:szCs w:val="14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BAB III  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ETODE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BA4EE8" w:rsidRDefault="00BA4EE8">
      <w:pPr>
        <w:spacing w:before="12" w:line="240" w:lineRule="exact"/>
        <w:rPr>
          <w:sz w:val="24"/>
          <w:szCs w:val="24"/>
        </w:rPr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3.1 Metode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3.3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knik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3.4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BA4EE8" w:rsidRDefault="00BA4EE8">
      <w:pPr>
        <w:spacing w:before="9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3.5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rolo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</w:p>
    <w:p w:rsidR="00BA4EE8" w:rsidRDefault="00BA4EE8">
      <w:pPr>
        <w:spacing w:before="6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AC636D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3.6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 Al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 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vii</w:t>
      </w:r>
    </w:p>
    <w:p w:rsidR="00AC636D" w:rsidRDefault="00AC636D" w:rsidP="00AC636D">
      <w:pPr>
        <w:rPr>
          <w:sz w:val="24"/>
          <w:szCs w:val="24"/>
        </w:rPr>
      </w:pPr>
    </w:p>
    <w:p w:rsidR="00BA4EE8" w:rsidRDefault="003A2E90">
      <w:pPr>
        <w:spacing w:before="76"/>
        <w:ind w:left="100"/>
        <w:rPr>
          <w:sz w:val="24"/>
          <w:szCs w:val="24"/>
        </w:rPr>
      </w:pPr>
      <w:r>
        <w:rPr>
          <w:b/>
          <w:sz w:val="24"/>
          <w:szCs w:val="24"/>
        </w:rPr>
        <w:t>BAB IV 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</w:p>
    <w:p w:rsidR="00BA4EE8" w:rsidRDefault="00BA4EE8">
      <w:pPr>
        <w:spacing w:before="4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4.1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BA4EE8" w:rsidRDefault="00BA4EE8">
      <w:pPr>
        <w:spacing w:before="6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>4.1.1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knis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</w:p>
    <w:p w:rsidR="00BA4EE8" w:rsidRDefault="00BA4EE8">
      <w:pPr>
        <w:spacing w:before="8" w:line="120" w:lineRule="exact"/>
        <w:rPr>
          <w:sz w:val="13"/>
          <w:szCs w:val="13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Dimensi Hidrolis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</w:t>
      </w:r>
    </w:p>
    <w:p w:rsidR="00BA4EE8" w:rsidRDefault="00BA4EE8">
      <w:pPr>
        <w:spacing w:before="19" w:line="240" w:lineRule="exact"/>
        <w:rPr>
          <w:sz w:val="24"/>
          <w:szCs w:val="24"/>
        </w:rPr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>4.2.1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</w:t>
      </w:r>
    </w:p>
    <w:p w:rsidR="00BA4EE8" w:rsidRDefault="00BA4EE8">
      <w:pPr>
        <w:spacing w:before="17" w:line="240" w:lineRule="exact"/>
        <w:rPr>
          <w:sz w:val="24"/>
          <w:szCs w:val="24"/>
        </w:rPr>
      </w:pPr>
    </w:p>
    <w:p w:rsidR="00BA4EE8" w:rsidRDefault="003A2E90">
      <w:pPr>
        <w:ind w:left="528"/>
        <w:rPr>
          <w:sz w:val="24"/>
          <w:szCs w:val="24"/>
        </w:rPr>
      </w:pPr>
      <w:r>
        <w:rPr>
          <w:sz w:val="24"/>
          <w:szCs w:val="24"/>
        </w:rPr>
        <w:t>4.2.2 Dimensi Ambang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mpah Sampin</w:t>
      </w:r>
      <w:r>
        <w:rPr>
          <w:spacing w:val="14"/>
          <w:sz w:val="24"/>
          <w:szCs w:val="24"/>
        </w:rPr>
        <w:t>g</w:t>
      </w:r>
      <w:r>
        <w:rPr>
          <w:sz w:val="24"/>
          <w:szCs w:val="24"/>
        </w:rPr>
        <w:t xml:space="preserve">..............................................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</w:t>
      </w:r>
    </w:p>
    <w:p w:rsidR="00BA4EE8" w:rsidRDefault="00BA4EE8">
      <w:pPr>
        <w:spacing w:before="20" w:line="240" w:lineRule="exact"/>
        <w:rPr>
          <w:sz w:val="24"/>
          <w:szCs w:val="24"/>
        </w:rPr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Konstruksi </w:t>
      </w:r>
      <w:r>
        <w:rPr>
          <w:spacing w:val="-1"/>
          <w:sz w:val="24"/>
          <w:szCs w:val="24"/>
        </w:rPr>
        <w:t>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mpah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</w:t>
      </w:r>
    </w:p>
    <w:p w:rsidR="00BA4EE8" w:rsidRDefault="00BA4EE8">
      <w:pPr>
        <w:spacing w:before="17" w:line="240" w:lineRule="exact"/>
        <w:rPr>
          <w:sz w:val="24"/>
          <w:szCs w:val="24"/>
        </w:rPr>
      </w:pPr>
    </w:p>
    <w:p w:rsidR="00BA4EE8" w:rsidRDefault="003A2E90">
      <w:pPr>
        <w:ind w:left="520"/>
        <w:rPr>
          <w:sz w:val="24"/>
          <w:szCs w:val="24"/>
        </w:rPr>
      </w:pPr>
      <w:r>
        <w:rPr>
          <w:sz w:val="24"/>
          <w:szCs w:val="24"/>
        </w:rPr>
        <w:t xml:space="preserve">4.3.1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13</w:t>
      </w:r>
    </w:p>
    <w:p w:rsidR="00BA4EE8" w:rsidRDefault="00BA4EE8">
      <w:pPr>
        <w:spacing w:before="19" w:line="240" w:lineRule="exact"/>
        <w:rPr>
          <w:sz w:val="24"/>
          <w:szCs w:val="24"/>
        </w:rPr>
      </w:pPr>
    </w:p>
    <w:p w:rsidR="00BA4EE8" w:rsidRDefault="003A2E90">
      <w:pPr>
        <w:ind w:left="520"/>
        <w:rPr>
          <w:sz w:val="24"/>
          <w:szCs w:val="24"/>
        </w:rPr>
      </w:pPr>
      <w:r>
        <w:rPr>
          <w:sz w:val="24"/>
          <w:szCs w:val="24"/>
        </w:rPr>
        <w:t xml:space="preserve">4.3.2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ruktur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mpah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 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17</w:t>
      </w:r>
    </w:p>
    <w:p w:rsidR="00BA4EE8" w:rsidRDefault="00BA4EE8">
      <w:pPr>
        <w:spacing w:before="19" w:line="240" w:lineRule="exact"/>
        <w:rPr>
          <w:sz w:val="24"/>
          <w:szCs w:val="24"/>
        </w:rPr>
      </w:pPr>
    </w:p>
    <w:p w:rsidR="00BA4EE8" w:rsidRDefault="003A2E90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BAB V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BA4EE8" w:rsidRDefault="00BA4EE8">
      <w:pPr>
        <w:spacing w:before="1" w:line="180" w:lineRule="exact"/>
        <w:rPr>
          <w:sz w:val="19"/>
          <w:szCs w:val="19"/>
        </w:rPr>
      </w:pPr>
    </w:p>
    <w:p w:rsidR="00BA4EE8" w:rsidRDefault="00BA4EE8">
      <w:pPr>
        <w:spacing w:line="200" w:lineRule="exact"/>
      </w:pPr>
    </w:p>
    <w:p w:rsidR="00BA4EE8" w:rsidRDefault="003A2E90">
      <w:pPr>
        <w:ind w:left="100"/>
        <w:rPr>
          <w:sz w:val="24"/>
          <w:szCs w:val="24"/>
        </w:rPr>
      </w:pPr>
      <w:r>
        <w:rPr>
          <w:sz w:val="24"/>
          <w:szCs w:val="24"/>
        </w:rPr>
        <w:t>5.1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</w:t>
      </w:r>
    </w:p>
    <w:p w:rsidR="00BA4EE8" w:rsidRDefault="00BA4EE8">
      <w:pPr>
        <w:spacing w:line="200" w:lineRule="exact"/>
      </w:pPr>
    </w:p>
    <w:p w:rsidR="00BA4EE8" w:rsidRDefault="00BA4EE8">
      <w:pPr>
        <w:spacing w:before="4" w:line="200" w:lineRule="exact"/>
      </w:pPr>
    </w:p>
    <w:p w:rsidR="00AC636D" w:rsidRDefault="003A2E90">
      <w:pPr>
        <w:spacing w:line="534" w:lineRule="auto"/>
        <w:ind w:left="100" w:right="6542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Pr="00AC636D" w:rsidRDefault="00AC636D" w:rsidP="00AC636D">
      <w:pPr>
        <w:rPr>
          <w:sz w:val="24"/>
          <w:szCs w:val="24"/>
        </w:rPr>
      </w:pPr>
    </w:p>
    <w:p w:rsidR="00AC636D" w:rsidRDefault="00AC636D" w:rsidP="00AC636D">
      <w:pPr>
        <w:rPr>
          <w:sz w:val="24"/>
          <w:szCs w:val="24"/>
        </w:rPr>
      </w:pPr>
    </w:p>
    <w:p w:rsidR="00AC636D" w:rsidRDefault="00AC636D" w:rsidP="00AC636D">
      <w:pPr>
        <w:rPr>
          <w:sz w:val="24"/>
          <w:szCs w:val="24"/>
        </w:rPr>
      </w:pPr>
    </w:p>
    <w:p w:rsidR="00AC636D" w:rsidRDefault="00AC636D" w:rsidP="00AC636D">
      <w:pPr>
        <w:rPr>
          <w:sz w:val="24"/>
          <w:szCs w:val="24"/>
        </w:rPr>
      </w:pPr>
    </w:p>
    <w:p w:rsidR="00BA4EE8" w:rsidRPr="00AC636D" w:rsidRDefault="00AC636D" w:rsidP="00AC636D">
      <w:pPr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viii</w:t>
      </w:r>
    </w:p>
    <w:sectPr w:rsidR="00BA4EE8" w:rsidRPr="00AC636D">
      <w:pgSz w:w="11920" w:h="16840"/>
      <w:pgMar w:top="116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90" w:rsidRDefault="003A2E90" w:rsidP="00AC636D">
      <w:r>
        <w:separator/>
      </w:r>
    </w:p>
  </w:endnote>
  <w:endnote w:type="continuationSeparator" w:id="0">
    <w:p w:rsidR="003A2E90" w:rsidRDefault="003A2E90" w:rsidP="00AC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90" w:rsidRDefault="003A2E90" w:rsidP="00AC636D">
      <w:r>
        <w:separator/>
      </w:r>
    </w:p>
  </w:footnote>
  <w:footnote w:type="continuationSeparator" w:id="0">
    <w:p w:rsidR="003A2E90" w:rsidRDefault="003A2E90" w:rsidP="00AC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E1B"/>
    <w:multiLevelType w:val="multilevel"/>
    <w:tmpl w:val="024C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EE8"/>
    <w:rsid w:val="003A2E90"/>
    <w:rsid w:val="00547AC1"/>
    <w:rsid w:val="00AC636D"/>
    <w:rsid w:val="00BA4EE8"/>
    <w:rsid w:val="00C3047B"/>
    <w:rsid w:val="00D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6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6D"/>
  </w:style>
  <w:style w:type="paragraph" w:styleId="Footer">
    <w:name w:val="footer"/>
    <w:basedOn w:val="Normal"/>
    <w:link w:val="FooterChar"/>
    <w:uiPriority w:val="99"/>
    <w:unhideWhenUsed/>
    <w:rsid w:val="00AC6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2019-06-18T06:00:00Z</dcterms:created>
  <dcterms:modified xsi:type="dcterms:W3CDTF">2019-06-18T06:21:00Z</dcterms:modified>
</cp:coreProperties>
</file>